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30B205FC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BB738E1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proofErr w:type="gramStart"/>
      <w:r w:rsidR="00B1778F">
        <w:rPr>
          <w:rFonts w:ascii="Verdana" w:hAnsi="Verdana" w:cs="Calibri"/>
          <w:i/>
          <w:lang w:val="en-GB"/>
        </w:rPr>
        <w:t>[</w:t>
      </w:r>
      <w:r w:rsidR="001F2124">
        <w:rPr>
          <w:rFonts w:ascii="Verdana" w:hAnsi="Verdana" w:cs="Calibri"/>
          <w:i/>
          <w:lang w:val="en-GB"/>
        </w:rPr>
        <w:t>..</w:t>
      </w:r>
      <w:proofErr w:type="gramEnd"/>
      <w:r w:rsidR="00B1778F">
        <w:rPr>
          <w:rFonts w:ascii="Verdana" w:hAnsi="Verdana" w:cs="Calibri"/>
          <w:i/>
          <w:lang w:val="en-GB"/>
        </w:rPr>
        <w:t>/</w:t>
      </w:r>
      <w:r w:rsidR="001F2124">
        <w:rPr>
          <w:rFonts w:ascii="Verdana" w:hAnsi="Verdana" w:cs="Calibri"/>
          <w:i/>
          <w:lang w:val="en-GB"/>
        </w:rPr>
        <w:t>..</w:t>
      </w:r>
      <w:r w:rsidR="00B1778F">
        <w:rPr>
          <w:rFonts w:ascii="Verdana" w:hAnsi="Verdana" w:cs="Calibri"/>
          <w:i/>
          <w:lang w:val="en-GB"/>
        </w:rPr>
        <w:t>/20</w:t>
      </w:r>
      <w:r w:rsidR="0021116B">
        <w:rPr>
          <w:rFonts w:ascii="Verdana" w:hAnsi="Verdana" w:cs="Calibri"/>
          <w:i/>
          <w:lang w:val="en-GB"/>
        </w:rPr>
        <w:t>2</w:t>
      </w:r>
      <w:r w:rsidR="00E26421">
        <w:rPr>
          <w:rFonts w:ascii="Verdana" w:hAnsi="Verdana" w:cs="Calibri"/>
          <w:i/>
          <w:lang w:val="en-GB"/>
        </w:rPr>
        <w:t>.</w:t>
      </w:r>
      <w:r w:rsidRPr="00490F95">
        <w:rPr>
          <w:rFonts w:ascii="Verdana" w:hAnsi="Verdana" w:cs="Calibri"/>
          <w:i/>
          <w:lang w:val="en-GB"/>
        </w:rPr>
        <w:t>]</w:t>
      </w:r>
      <w:r w:rsidRPr="00490F95">
        <w:rPr>
          <w:rFonts w:ascii="Verdana" w:hAnsi="Verdana" w:cs="Calibri"/>
          <w:lang w:val="en-GB"/>
        </w:rPr>
        <w:tab/>
        <w:t xml:space="preserve">till </w:t>
      </w:r>
      <w:proofErr w:type="gramStart"/>
      <w:r w:rsidR="00B1778F">
        <w:rPr>
          <w:rFonts w:ascii="Verdana" w:hAnsi="Verdana" w:cs="Calibri"/>
          <w:i/>
          <w:lang w:val="en-GB"/>
        </w:rPr>
        <w:t>[</w:t>
      </w:r>
      <w:r w:rsidR="001F2124">
        <w:rPr>
          <w:rFonts w:ascii="Verdana" w:hAnsi="Verdana" w:cs="Calibri"/>
          <w:i/>
          <w:lang w:val="en-GB"/>
        </w:rPr>
        <w:t>..</w:t>
      </w:r>
      <w:proofErr w:type="gramEnd"/>
      <w:r w:rsidR="00B1778F">
        <w:rPr>
          <w:rFonts w:ascii="Verdana" w:hAnsi="Verdana" w:cs="Calibri"/>
          <w:i/>
          <w:lang w:val="en-GB"/>
        </w:rPr>
        <w:t>/</w:t>
      </w:r>
      <w:r w:rsidR="001F2124">
        <w:rPr>
          <w:rFonts w:ascii="Verdana" w:hAnsi="Verdana" w:cs="Calibri"/>
          <w:i/>
          <w:lang w:val="en-GB"/>
        </w:rPr>
        <w:t>..</w:t>
      </w:r>
      <w:r w:rsidR="00B1778F">
        <w:rPr>
          <w:rFonts w:ascii="Verdana" w:hAnsi="Verdana" w:cs="Calibri"/>
          <w:i/>
          <w:lang w:val="en-GB"/>
        </w:rPr>
        <w:t>/20</w:t>
      </w:r>
      <w:r w:rsidR="0021116B">
        <w:rPr>
          <w:rFonts w:ascii="Verdana" w:hAnsi="Verdana" w:cs="Calibri"/>
          <w:i/>
          <w:lang w:val="en-GB"/>
        </w:rPr>
        <w:t>2</w:t>
      </w:r>
      <w:r w:rsidR="00E26421">
        <w:rPr>
          <w:rFonts w:ascii="Verdana" w:hAnsi="Verdana" w:cs="Calibri"/>
          <w:i/>
          <w:lang w:val="en-GB"/>
        </w:rPr>
        <w:t>.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805C01A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</w:t>
      </w:r>
      <w:proofErr w:type="gramStart"/>
      <w:r w:rsidRPr="00490F95">
        <w:rPr>
          <w:rFonts w:ascii="Verdana" w:hAnsi="Verdana" w:cs="Calibri"/>
          <w:lang w:val="en-GB"/>
        </w:rPr>
        <w:t>days:</w:t>
      </w:r>
      <w:r w:rsidR="001F2124">
        <w:rPr>
          <w:rFonts w:ascii="Verdana" w:hAnsi="Verdana" w:cs="Calibri"/>
          <w:lang w:val="en-GB"/>
        </w:rPr>
        <w:t>..</w:t>
      </w:r>
      <w:proofErr w:type="gramEnd"/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6"/>
        <w:gridCol w:w="2181"/>
        <w:gridCol w:w="2210"/>
        <w:gridCol w:w="2181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5863E5AB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50FDDDA5" w:rsidR="001903D7" w:rsidRPr="007673FA" w:rsidRDefault="001903D7" w:rsidP="00B1778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3D98E0A9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204062D2" w:rsidR="001903D7" w:rsidRPr="007673FA" w:rsidRDefault="001903D7" w:rsidP="00B1778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BC0F799" w:rsidR="001903D7" w:rsidRPr="007673FA" w:rsidRDefault="00B1778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</w:t>
            </w: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10933FEC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4CD1C578" w:rsidR="0081766A" w:rsidRPr="007673FA" w:rsidRDefault="00B1778F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     </w:t>
            </w: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25"/>
        <w:gridCol w:w="2489"/>
        <w:gridCol w:w="2226"/>
        <w:gridCol w:w="3236"/>
        <w:gridCol w:w="279"/>
      </w:tblGrid>
      <w:tr w:rsidR="00116FBB" w:rsidRPr="009F5B61" w14:paraId="56E939EA" w14:textId="77777777" w:rsidTr="00267A7F">
        <w:trPr>
          <w:trHeight w:val="314"/>
        </w:trPr>
        <w:tc>
          <w:tcPr>
            <w:tcW w:w="1325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8230" w:type="dxa"/>
            <w:gridSpan w:val="4"/>
            <w:shd w:val="clear" w:color="auto" w:fill="FFFFFF"/>
          </w:tcPr>
          <w:p w14:paraId="56E939E9" w14:textId="1676229E" w:rsidR="00116FBB" w:rsidRPr="005E466D" w:rsidRDefault="00CC63D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İstanbul </w:t>
            </w:r>
            <w:r w:rsidR="0065515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Kent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</w:tr>
      <w:tr w:rsidR="00267A7F" w:rsidRPr="005E466D" w14:paraId="56E939F1" w14:textId="77777777" w:rsidTr="00E26421">
        <w:trPr>
          <w:trHeight w:val="314"/>
        </w:trPr>
        <w:tc>
          <w:tcPr>
            <w:tcW w:w="1325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89" w:type="dxa"/>
            <w:shd w:val="clear" w:color="auto" w:fill="FFFFFF"/>
          </w:tcPr>
          <w:p w14:paraId="56E939EE" w14:textId="7299BB32" w:rsidR="007967A9" w:rsidRPr="005E466D" w:rsidRDefault="0065515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5515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ISTANBU65</w:t>
            </w:r>
          </w:p>
        </w:tc>
        <w:tc>
          <w:tcPr>
            <w:tcW w:w="2226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515" w:type="dxa"/>
            <w:gridSpan w:val="2"/>
            <w:shd w:val="clear" w:color="auto" w:fill="FFFFFF"/>
          </w:tcPr>
          <w:p w14:paraId="56E939F0" w14:textId="5E0BC015" w:rsidR="0021116B" w:rsidRPr="005E466D" w:rsidRDefault="007414F8" w:rsidP="0021116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Erasmus+ and International Programs Office</w:t>
            </w:r>
          </w:p>
        </w:tc>
      </w:tr>
      <w:tr w:rsidR="00267A7F" w:rsidRPr="005E466D" w14:paraId="56E939F6" w14:textId="77777777" w:rsidTr="00E26421">
        <w:trPr>
          <w:trHeight w:val="472"/>
        </w:trPr>
        <w:tc>
          <w:tcPr>
            <w:tcW w:w="1325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89" w:type="dxa"/>
            <w:shd w:val="clear" w:color="auto" w:fill="FFFFFF"/>
          </w:tcPr>
          <w:p w14:paraId="7795A8C4" w14:textId="77777777" w:rsidR="00E26421" w:rsidRDefault="0065515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5515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Istanbul Kent </w:t>
            </w:r>
          </w:p>
          <w:p w14:paraId="7E2C46A0" w14:textId="77777777" w:rsidR="00E26421" w:rsidRDefault="0065515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5515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University, </w:t>
            </w:r>
            <w:proofErr w:type="spellStart"/>
            <w:r w:rsidRPr="0065515A">
              <w:rPr>
                <w:rFonts w:ascii="Verdana" w:hAnsi="Verdana" w:cs="Arial"/>
                <w:color w:val="002060"/>
                <w:sz w:val="20"/>
                <w:lang w:val="en-GB"/>
              </w:rPr>
              <w:t>Cihangir</w:t>
            </w:r>
            <w:proofErr w:type="spellEnd"/>
            <w:r w:rsidRPr="0065515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</w:p>
          <w:p w14:paraId="23CB689F" w14:textId="43786E4D" w:rsidR="00267A7F" w:rsidRDefault="0065515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65515A">
              <w:rPr>
                <w:rFonts w:ascii="Verdana" w:hAnsi="Verdana" w:cs="Arial"/>
                <w:color w:val="002060"/>
                <w:sz w:val="20"/>
                <w:lang w:val="en-GB"/>
              </w:rPr>
              <w:t>Sıraselviler</w:t>
            </w:r>
            <w:proofErr w:type="spellEnd"/>
            <w:r w:rsidRPr="0065515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14:paraId="443A6DCE" w14:textId="77777777" w:rsidR="00267A7F" w:rsidRDefault="0065515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5515A">
              <w:rPr>
                <w:rFonts w:ascii="Verdana" w:hAnsi="Verdana" w:cs="Arial"/>
                <w:color w:val="002060"/>
                <w:sz w:val="20"/>
                <w:lang w:val="en-GB"/>
              </w:rPr>
              <w:t>Street, No:71,34433,</w:t>
            </w:r>
          </w:p>
          <w:p w14:paraId="56E939F3" w14:textId="4D795EE6" w:rsidR="00DB3B83" w:rsidRPr="005E466D" w:rsidRDefault="0065515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65515A">
              <w:rPr>
                <w:rFonts w:ascii="Verdana" w:hAnsi="Verdana" w:cs="Arial"/>
                <w:color w:val="002060"/>
                <w:sz w:val="20"/>
                <w:lang w:val="en-GB"/>
              </w:rPr>
              <w:t>Beyoğlu</w:t>
            </w:r>
            <w:proofErr w:type="spellEnd"/>
            <w:r w:rsidRPr="0065515A">
              <w:rPr>
                <w:rFonts w:ascii="Verdana" w:hAnsi="Verdana" w:cs="Arial"/>
                <w:color w:val="002060"/>
                <w:sz w:val="20"/>
                <w:lang w:val="en-GB"/>
              </w:rPr>
              <w:t>, Istanbul</w:t>
            </w:r>
          </w:p>
        </w:tc>
        <w:tc>
          <w:tcPr>
            <w:tcW w:w="2226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3515" w:type="dxa"/>
            <w:gridSpan w:val="2"/>
            <w:shd w:val="clear" w:color="auto" w:fill="FFFFFF"/>
          </w:tcPr>
          <w:p w14:paraId="56E939F5" w14:textId="1B81D4F4" w:rsidR="007967A9" w:rsidRPr="005E466D" w:rsidRDefault="0077308B" w:rsidP="0077308B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TR/Turkey</w:t>
            </w:r>
          </w:p>
        </w:tc>
      </w:tr>
      <w:tr w:rsidR="00267A7F" w:rsidRPr="005E466D" w14:paraId="56E939FC" w14:textId="77777777" w:rsidTr="00E26421">
        <w:trPr>
          <w:trHeight w:val="811"/>
        </w:trPr>
        <w:tc>
          <w:tcPr>
            <w:tcW w:w="1325" w:type="dxa"/>
            <w:shd w:val="clear" w:color="auto" w:fill="FFFFFF"/>
          </w:tcPr>
          <w:p w14:paraId="56E939F7" w14:textId="7D6E6143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89" w:type="dxa"/>
            <w:shd w:val="clear" w:color="auto" w:fill="FFFFFF"/>
          </w:tcPr>
          <w:p w14:paraId="18F5F9EB" w14:textId="77777777" w:rsidR="00267A7F" w:rsidRDefault="00267A7F" w:rsidP="0065515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Assoc. Prof. Demet </w:t>
            </w:r>
          </w:p>
          <w:p w14:paraId="2E4CF7C0" w14:textId="35124536" w:rsidR="0065515A" w:rsidRPr="0065515A" w:rsidRDefault="00267A7F" w:rsidP="0065515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TÜZÜNKAN</w:t>
            </w:r>
          </w:p>
          <w:p w14:paraId="11BCB434" w14:textId="77777777" w:rsidR="00267A7F" w:rsidRDefault="0065515A" w:rsidP="0065515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5515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Erasmus+ Institutional </w:t>
            </w:r>
          </w:p>
          <w:p w14:paraId="09A97B28" w14:textId="77777777" w:rsidR="00267A7F" w:rsidRDefault="0065515A" w:rsidP="0065515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5515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and International </w:t>
            </w:r>
          </w:p>
          <w:p w14:paraId="56E939F8" w14:textId="0F59F8C6" w:rsidR="0077308B" w:rsidRPr="005E466D" w:rsidRDefault="0065515A" w:rsidP="0065515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5515A">
              <w:rPr>
                <w:rFonts w:ascii="Verdana" w:hAnsi="Verdana" w:cs="Arial"/>
                <w:color w:val="002060"/>
                <w:sz w:val="20"/>
                <w:lang w:val="en-GB"/>
              </w:rPr>
              <w:t>Programs Coordinator</w:t>
            </w:r>
          </w:p>
        </w:tc>
        <w:tc>
          <w:tcPr>
            <w:tcW w:w="2226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515" w:type="dxa"/>
            <w:gridSpan w:val="2"/>
            <w:shd w:val="clear" w:color="auto" w:fill="FFFFFF"/>
          </w:tcPr>
          <w:p w14:paraId="4EE923B5" w14:textId="639C32DC" w:rsidR="007967A9" w:rsidRDefault="0078190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0A19C4">
                <w:rPr>
                  <w:rStyle w:val="Kpr"/>
                  <w:rFonts w:ascii="Verdana" w:hAnsi="Verdana" w:cs="Arial"/>
                  <w:b/>
                  <w:sz w:val="20"/>
                  <w:lang w:val="fr-BE"/>
                </w:rPr>
                <w:t>Demet.tuzunkan@kent.edu.tr</w:t>
              </w:r>
            </w:hyperlink>
          </w:p>
          <w:p w14:paraId="56E939FB" w14:textId="37A40C80" w:rsidR="0078190E" w:rsidRPr="005E466D" w:rsidRDefault="0078190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78190E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+902126101010</w:t>
            </w:r>
          </w:p>
        </w:tc>
      </w:tr>
      <w:tr w:rsidR="00267A7F" w:rsidRPr="005F0E76" w14:paraId="56E93A03" w14:textId="77777777" w:rsidTr="00E26421">
        <w:trPr>
          <w:gridAfter w:val="1"/>
          <w:wAfter w:w="279" w:type="dxa"/>
          <w:trHeight w:val="811"/>
        </w:trPr>
        <w:tc>
          <w:tcPr>
            <w:tcW w:w="1325" w:type="dxa"/>
            <w:shd w:val="clear" w:color="auto" w:fill="FFFFFF"/>
          </w:tcPr>
          <w:p w14:paraId="56E939FD" w14:textId="36C8339D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89" w:type="dxa"/>
            <w:shd w:val="clear" w:color="auto" w:fill="FFFFFF"/>
          </w:tcPr>
          <w:p w14:paraId="3163C410" w14:textId="77777777" w:rsidR="00267A7F" w:rsidRDefault="0065515A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Higher Education </w:t>
            </w:r>
          </w:p>
          <w:p w14:paraId="56E93A00" w14:textId="45E65BFD" w:rsidR="00F8532D" w:rsidRPr="005E466D" w:rsidRDefault="0065515A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</w:t>
            </w:r>
          </w:p>
        </w:tc>
        <w:tc>
          <w:tcPr>
            <w:tcW w:w="2226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236" w:type="dxa"/>
            <w:shd w:val="clear" w:color="auto" w:fill="FFFFFF"/>
          </w:tcPr>
          <w:p w14:paraId="7F97F706" w14:textId="00CFC10F" w:rsidR="006F285A" w:rsidRDefault="0078190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1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78190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1F2124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269172DF" w:rsidR="0021116B" w:rsidRPr="007673FA" w:rsidRDefault="0021116B" w:rsidP="0021116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266ACABC" w:rsidR="0021116B" w:rsidRPr="007673FA" w:rsidRDefault="0021116B" w:rsidP="001F2124">
            <w:pPr>
              <w:shd w:val="clear" w:color="auto" w:fill="FFFFFF"/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F2124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0D9567EF" w:rsidR="00A75662" w:rsidRPr="007673FA" w:rsidRDefault="00A75662" w:rsidP="0021116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F2124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37C10661" w:rsidR="007967A9" w:rsidRPr="007673FA" w:rsidRDefault="007967A9" w:rsidP="0065515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57A7A65B" w:rsidR="007967A9" w:rsidRPr="007673FA" w:rsidRDefault="007967A9" w:rsidP="0021116B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F2124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031E86D1" w:rsidR="0021116B" w:rsidRPr="00782942" w:rsidRDefault="0021116B" w:rsidP="0021116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38F94955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E68473A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2279C6D5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12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280BB8">
        <w:rPr>
          <w:rFonts w:ascii="Verdana" w:hAnsi="Verdana" w:cs="Calibri"/>
          <w:lang w:val="en-GB"/>
        </w:rPr>
        <w:t>………………</w:t>
      </w:r>
    </w:p>
    <w:p w14:paraId="56E93A28" w14:textId="62F0E3F8" w:rsidR="00377526" w:rsidRDefault="00F25847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Number of teaching </w:t>
      </w:r>
      <w:proofErr w:type="gramStart"/>
      <w:r>
        <w:rPr>
          <w:rFonts w:ascii="Verdana" w:hAnsi="Verdana" w:cs="Calibri"/>
          <w:lang w:val="en-GB"/>
        </w:rPr>
        <w:t xml:space="preserve">hours: </w:t>
      </w:r>
      <w:r w:rsidR="001F2124">
        <w:rPr>
          <w:rFonts w:ascii="Verdana" w:hAnsi="Verdana" w:cs="Calibri"/>
          <w:lang w:val="en-GB"/>
        </w:rPr>
        <w:t>..</w:t>
      </w:r>
      <w:proofErr w:type="gramEnd"/>
    </w:p>
    <w:p w14:paraId="63DFBEF5" w14:textId="0140B4AB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DC53B3">
        <w:rPr>
          <w:rFonts w:ascii="Verdana" w:hAnsi="Verdana" w:cs="Calibri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00294545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6E93A2D" w14:textId="4CA17F3B" w:rsidR="00377526" w:rsidRPr="00490F95" w:rsidRDefault="00377526" w:rsidP="001F2124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56E93A34" w14:textId="77777777" w:rsidR="00377526" w:rsidRPr="00490F95" w:rsidRDefault="00377526" w:rsidP="001F2124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56E93A3A" w14:textId="11055E4E" w:rsidR="00CC1CFF" w:rsidRPr="00490F95" w:rsidRDefault="00CC1CFF" w:rsidP="00CC1CFF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9469FB6" w14:textId="77777777" w:rsidR="001C62FA" w:rsidRDefault="001C62FA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0E6C16B1" w:rsidR="00377526" w:rsidRPr="00A6453F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1F497D" w:themeColor="text2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8946D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8" w14:textId="05954566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7F36FD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1439EF24" w14:textId="2BF1A13E" w:rsidR="007F36FD" w:rsidRDefault="00377526" w:rsidP="007F36F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72744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E26421">
              <w:rPr>
                <w:rFonts w:ascii="Verdana" w:hAnsi="Verdana" w:cs="Calibri"/>
                <w:sz w:val="20"/>
                <w:lang w:val="en-GB"/>
              </w:rPr>
              <w:t>Demet TUZUNKAN</w:t>
            </w:r>
          </w:p>
          <w:p w14:paraId="56E93A4D" w14:textId="776CC54A" w:rsidR="00377526" w:rsidRPr="00490F95" w:rsidRDefault="00377526" w:rsidP="007F36F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16692A">
              <w:rPr>
                <w:rFonts w:ascii="Verdana" w:hAnsi="Verdana" w:cs="Calibri"/>
                <w:sz w:val="20"/>
                <w:lang w:val="en-GB"/>
              </w:rPr>
              <w:t xml:space="preserve">               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727448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074E9424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727448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8EBE" w14:textId="77777777" w:rsidR="0077714D" w:rsidRDefault="0077714D">
      <w:r>
        <w:separator/>
      </w:r>
    </w:p>
  </w:endnote>
  <w:endnote w:type="continuationSeparator" w:id="0">
    <w:p w14:paraId="6868D273" w14:textId="77777777" w:rsidR="0077714D" w:rsidRDefault="0077714D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F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50ED" w14:textId="77777777" w:rsidR="0077714D" w:rsidRDefault="0077714D">
      <w:r>
        <w:separator/>
      </w:r>
    </w:p>
  </w:footnote>
  <w:footnote w:type="continuationSeparator" w:id="0">
    <w:p w14:paraId="64937074" w14:textId="77777777" w:rsidR="0077714D" w:rsidRDefault="0077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0996DC93" w:rsidR="00E01AAA" w:rsidRPr="00AD66BB" w:rsidRDefault="0004678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inline distT="0" distB="0" distL="0" distR="0" wp14:anchorId="7B98987D" wp14:editId="281EF03E">
                <wp:extent cx="1268095" cy="474358"/>
                <wp:effectExtent l="0" t="0" r="8255" b="1905"/>
                <wp:docPr id="2" name="Picture 2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0243" cy="482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2B269C4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0D69D089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653410E0" w:rsidR="00506408" w:rsidRPr="00B6735A" w:rsidRDefault="0004678E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24CB39A9">
              <wp:simplePos x="0" y="0"/>
              <wp:positionH relativeFrom="column">
                <wp:posOffset>4382452</wp:posOffset>
              </wp:positionH>
              <wp:positionV relativeFrom="paragraph">
                <wp:posOffset>-628650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5.05pt;margin-top:-49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4vt9r3QAAAAoBAAAPAAAAZHJzL2Rvd25yZXYu&#10;eG1sTI/BTsMwDIbvSLxDZCRuW9IB1VKaTgjEFcSASdyyxmsrGqdqsrW8Pd4JjrY//f7+cjP7Xpxw&#10;jF0gA9lSgUCqg+uoMfDx/rxYg4jJkrN9IDTwgxE21eVFaQsXJnrD0zY1gkMoFtZAm9JQSBnrFr2N&#10;yzAg8e0QRm8Tj2Mj3WgnDve9XCmVS2874g+tHfCxxfp7e/QGPl8OX7tb9do8+bthCrOS5LU05vpq&#10;frgHkXBOfzCc9VkdKnbahyO5KHoDuVYZowYWWnMpJnS+ugGxP28ykFUp/1eofgE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4vt9r3QAAAAoBAAAPAAAAAAAAAAAAAAAAAEoEAABkcnMv&#10;ZG93bnJldi54bWxQSwUGAAAAAAQABADzAAAAVAU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78E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00A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B55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692A"/>
    <w:rsid w:val="00170246"/>
    <w:rsid w:val="00174FC4"/>
    <w:rsid w:val="001804C6"/>
    <w:rsid w:val="00181A1E"/>
    <w:rsid w:val="00181BCF"/>
    <w:rsid w:val="00183A28"/>
    <w:rsid w:val="00183F3D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62FA"/>
    <w:rsid w:val="001D0C3A"/>
    <w:rsid w:val="001D3295"/>
    <w:rsid w:val="001D5524"/>
    <w:rsid w:val="001D56D5"/>
    <w:rsid w:val="001D5AAB"/>
    <w:rsid w:val="001D71A0"/>
    <w:rsid w:val="001E0A7F"/>
    <w:rsid w:val="001E0F6A"/>
    <w:rsid w:val="001E13D3"/>
    <w:rsid w:val="001E6D64"/>
    <w:rsid w:val="001E7693"/>
    <w:rsid w:val="001F2124"/>
    <w:rsid w:val="001F4CB2"/>
    <w:rsid w:val="001F59C5"/>
    <w:rsid w:val="001F6040"/>
    <w:rsid w:val="001F6A51"/>
    <w:rsid w:val="001F7077"/>
    <w:rsid w:val="00200B0B"/>
    <w:rsid w:val="002067A1"/>
    <w:rsid w:val="002104BD"/>
    <w:rsid w:val="0021116B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845"/>
    <w:rsid w:val="00255C91"/>
    <w:rsid w:val="00257FBA"/>
    <w:rsid w:val="00260F2A"/>
    <w:rsid w:val="00261147"/>
    <w:rsid w:val="00262F89"/>
    <w:rsid w:val="00266ED9"/>
    <w:rsid w:val="0026795B"/>
    <w:rsid w:val="00267A7F"/>
    <w:rsid w:val="00271299"/>
    <w:rsid w:val="00271FDB"/>
    <w:rsid w:val="00272732"/>
    <w:rsid w:val="00275E00"/>
    <w:rsid w:val="0027654E"/>
    <w:rsid w:val="0027658C"/>
    <w:rsid w:val="00277A20"/>
    <w:rsid w:val="002800E4"/>
    <w:rsid w:val="00280BB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0936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87B46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703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783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15A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22F1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448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4F8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08B"/>
    <w:rsid w:val="00773250"/>
    <w:rsid w:val="00774D28"/>
    <w:rsid w:val="00775212"/>
    <w:rsid w:val="0077714D"/>
    <w:rsid w:val="007812AB"/>
    <w:rsid w:val="007818F3"/>
    <w:rsid w:val="0078190E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52CE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36FD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454C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6DB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B7F1B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6B2B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18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1D87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B2B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D7F43"/>
    <w:rsid w:val="009E1C65"/>
    <w:rsid w:val="009E1DBD"/>
    <w:rsid w:val="009E3CF4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6E5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03B1"/>
    <w:rsid w:val="00A62B2A"/>
    <w:rsid w:val="00A62C2D"/>
    <w:rsid w:val="00A63976"/>
    <w:rsid w:val="00A6453F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1778F"/>
    <w:rsid w:val="00B21726"/>
    <w:rsid w:val="00B223B0"/>
    <w:rsid w:val="00B24354"/>
    <w:rsid w:val="00B24D10"/>
    <w:rsid w:val="00B251DF"/>
    <w:rsid w:val="00B27759"/>
    <w:rsid w:val="00B305FC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908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471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1CFF"/>
    <w:rsid w:val="00CC24F7"/>
    <w:rsid w:val="00CC43F4"/>
    <w:rsid w:val="00CC5B54"/>
    <w:rsid w:val="00CC62B7"/>
    <w:rsid w:val="00CC63DB"/>
    <w:rsid w:val="00CC690A"/>
    <w:rsid w:val="00CC7B9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26F6"/>
    <w:rsid w:val="00DB348C"/>
    <w:rsid w:val="00DB3B83"/>
    <w:rsid w:val="00DB4DAE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3B3"/>
    <w:rsid w:val="00DC5946"/>
    <w:rsid w:val="00DC5CAD"/>
    <w:rsid w:val="00DC7E9F"/>
    <w:rsid w:val="00DC7FBF"/>
    <w:rsid w:val="00DD04F9"/>
    <w:rsid w:val="00DD11B0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5FB7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6421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09F1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5847"/>
    <w:rsid w:val="00F302F2"/>
    <w:rsid w:val="00F32384"/>
    <w:rsid w:val="00F33240"/>
    <w:rsid w:val="00F33743"/>
    <w:rsid w:val="00F34B03"/>
    <w:rsid w:val="00F35E82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5FD4"/>
    <w:rsid w:val="00FC69B2"/>
    <w:rsid w:val="00FC6DC0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BA6A946E-82C5-436F-8726-C4F935FE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81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et.tuzunkan@kent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6A886312-0B6D-4A8A-BCCB-7460C18F69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12</TotalTime>
  <Pages>4</Pages>
  <Words>443</Words>
  <Characters>2905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3342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İpek SAYRAK</cp:lastModifiedBy>
  <cp:revision>12</cp:revision>
  <cp:lastPrinted>2013-11-06T08:46:00Z</cp:lastPrinted>
  <dcterms:created xsi:type="dcterms:W3CDTF">2021-02-02T07:44:00Z</dcterms:created>
  <dcterms:modified xsi:type="dcterms:W3CDTF">2021-06-03T09:26:00Z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